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020A6" w14:textId="0EE152B3" w:rsidR="00532A75" w:rsidRPr="00A8440C" w:rsidRDefault="00053E57">
      <w:pPr>
        <w:rPr>
          <w:rFonts w:ascii="Helvetica" w:hAnsi="Helvetica" w:cs="Helvetica"/>
          <w:b/>
          <w:color w:val="262626"/>
          <w:sz w:val="28"/>
          <w:szCs w:val="28"/>
        </w:rPr>
      </w:pPr>
      <w:proofErr w:type="spellStart"/>
      <w:r w:rsidRPr="00A8440C">
        <w:rPr>
          <w:rFonts w:ascii="Helvetica" w:hAnsi="Helvetica" w:cs="Helvetica"/>
          <w:b/>
        </w:rPr>
        <w:t>Projekt</w:t>
      </w:r>
      <w:proofErr w:type="spellEnd"/>
      <w:r w:rsidRPr="00A8440C">
        <w:rPr>
          <w:rFonts w:ascii="Helvetica" w:hAnsi="Helvetica" w:cs="Helvetica"/>
          <w:b/>
        </w:rPr>
        <w:t xml:space="preserve"> </w:t>
      </w:r>
      <w:proofErr w:type="spellStart"/>
      <w:r w:rsidRPr="00A8440C">
        <w:rPr>
          <w:rFonts w:ascii="Helvetica" w:hAnsi="Helvetica" w:cs="Helvetica"/>
          <w:b/>
        </w:rPr>
        <w:t>Intowork</w:t>
      </w:r>
      <w:proofErr w:type="spellEnd"/>
      <w:r w:rsidRPr="00A8440C">
        <w:rPr>
          <w:rFonts w:ascii="Helvetica" w:hAnsi="Helvetica" w:cs="Helvetica"/>
          <w:b/>
        </w:rPr>
        <w:t xml:space="preserve"> - 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osposobljavanje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na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radnom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mjestu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za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povećanje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konkurentnosti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na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tržištu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rada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nezaposlenih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osoba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sa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slušnim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i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vizualnim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oštećenjima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,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tjelesnih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invalida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i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oboljelih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od</w:t>
      </w:r>
      <w:proofErr w:type="spellEnd"/>
      <w:r w:rsidRPr="00A8440C">
        <w:rPr>
          <w:rFonts w:ascii="Helvetica" w:hAnsi="Helvetica" w:cs="Helvetica"/>
          <w:b/>
          <w:color w:val="262626"/>
          <w:sz w:val="28"/>
          <w:szCs w:val="28"/>
        </w:rPr>
        <w:t xml:space="preserve"> multiple </w:t>
      </w:r>
      <w:proofErr w:type="spellStart"/>
      <w:r w:rsidRPr="00A8440C">
        <w:rPr>
          <w:rFonts w:ascii="Helvetica" w:hAnsi="Helvetica" w:cs="Helvetica"/>
          <w:b/>
          <w:color w:val="262626"/>
          <w:sz w:val="28"/>
          <w:szCs w:val="28"/>
        </w:rPr>
        <w:t>skleroze</w:t>
      </w:r>
      <w:proofErr w:type="spellEnd"/>
    </w:p>
    <w:p w14:paraId="752E5957" w14:textId="77777777" w:rsidR="00053E57" w:rsidRDefault="00053E57">
      <w:pPr>
        <w:rPr>
          <w:rFonts w:ascii="Helvetica" w:hAnsi="Helvetica" w:cs="Helvetica"/>
          <w:color w:val="262626"/>
          <w:sz w:val="28"/>
          <w:szCs w:val="28"/>
        </w:rPr>
      </w:pPr>
    </w:p>
    <w:p w14:paraId="0E266747" w14:textId="6E7949C7" w:rsidR="00053E57" w:rsidRDefault="00053E57">
      <w:r>
        <w:rPr>
          <w:noProof/>
        </w:rPr>
        <w:drawing>
          <wp:inline distT="0" distB="0" distL="0" distR="0" wp14:anchorId="3A798E0C" wp14:editId="4888C14E">
            <wp:extent cx="3610366" cy="1874138"/>
            <wp:effectExtent l="0" t="0" r="0" b="5715"/>
            <wp:docPr id="1" name="Picture 1" descr="../../Library/Containers/com.apple.mail/Data/Library/Mail%20Downloads/6EDB4E0D-FE71-472E-96E3-54112979A9FA/VID_3106_146400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ibrary/Containers/com.apple.mail/Data/Library/Mail%20Downloads/6EDB4E0D-FE71-472E-96E3-54112979A9FA/VID_3106_14640003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27" cy="188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4E48" w14:textId="77777777" w:rsidR="00053E57" w:rsidRDefault="00053E57"/>
    <w:p w14:paraId="53DED682" w14:textId="05A97FD3" w:rsidR="00053E57" w:rsidRPr="008542A4" w:rsidRDefault="00053E57" w:rsidP="00053E5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8"/>
        </w:rPr>
      </w:pPr>
      <w:proofErr w:type="spellStart"/>
      <w:r w:rsidRPr="008542A4">
        <w:rPr>
          <w:rFonts w:ascii="Arial" w:hAnsi="Arial" w:cs="Arial"/>
          <w:color w:val="262626"/>
          <w:szCs w:val="28"/>
        </w:rPr>
        <w:t>Prošli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tjeda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je u </w:t>
      </w:r>
      <w:proofErr w:type="spellStart"/>
      <w:r w:rsidRPr="008542A4">
        <w:rPr>
          <w:rFonts w:ascii="Arial" w:hAnsi="Arial" w:cs="Arial"/>
          <w:color w:val="262626"/>
          <w:szCs w:val="28"/>
        </w:rPr>
        <w:t>prostorijama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COIN-a </w:t>
      </w:r>
      <w:proofErr w:type="spellStart"/>
      <w:r w:rsidRPr="008542A4">
        <w:rPr>
          <w:rFonts w:ascii="Arial" w:hAnsi="Arial" w:cs="Arial"/>
          <w:color w:val="262626"/>
          <w:szCs w:val="28"/>
        </w:rPr>
        <w:t>održana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dukacija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polaznika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projekta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Intowork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. Na </w:t>
      </w:r>
      <w:proofErr w:type="spellStart"/>
      <w:r w:rsidRPr="008542A4">
        <w:rPr>
          <w:rFonts w:ascii="Arial" w:hAnsi="Arial" w:cs="Arial"/>
          <w:color w:val="262626"/>
          <w:szCs w:val="28"/>
        </w:rPr>
        <w:t>njoj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su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zaposlenici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Grada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Zadra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, </w:t>
      </w:r>
      <w:proofErr w:type="spellStart"/>
      <w:r w:rsidRPr="008542A4">
        <w:rPr>
          <w:rFonts w:ascii="Arial" w:hAnsi="Arial" w:cs="Arial"/>
          <w:color w:val="262626"/>
          <w:szCs w:val="28"/>
        </w:rPr>
        <w:t>kao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partnera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projektu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, </w:t>
      </w:r>
      <w:proofErr w:type="spellStart"/>
      <w:r w:rsidRPr="008542A4">
        <w:rPr>
          <w:rFonts w:ascii="Arial" w:hAnsi="Arial" w:cs="Arial"/>
          <w:color w:val="262626"/>
          <w:szCs w:val="28"/>
        </w:rPr>
        <w:t>podučili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polaznike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kako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komunikacirati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putem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maila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, </w:t>
      </w:r>
      <w:proofErr w:type="spellStart"/>
      <w:r w:rsidRPr="008542A4">
        <w:rPr>
          <w:rFonts w:ascii="Arial" w:hAnsi="Arial" w:cs="Arial"/>
          <w:color w:val="262626"/>
          <w:szCs w:val="28"/>
        </w:rPr>
        <w:t>napisati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životopis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, </w:t>
      </w:r>
      <w:proofErr w:type="spellStart"/>
      <w:r w:rsidRPr="008542A4">
        <w:rPr>
          <w:rFonts w:ascii="Arial" w:hAnsi="Arial" w:cs="Arial"/>
          <w:color w:val="262626"/>
          <w:szCs w:val="28"/>
        </w:rPr>
        <w:t>postaviti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ga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zadarski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portal </w:t>
      </w:r>
      <w:proofErr w:type="spellStart"/>
      <w:r w:rsidRPr="008542A4">
        <w:rPr>
          <w:rFonts w:ascii="Arial" w:hAnsi="Arial" w:cs="Arial"/>
          <w:color w:val="262626"/>
          <w:szCs w:val="28"/>
        </w:rPr>
        <w:t>za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traženje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poslova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gramStart"/>
      <w:r w:rsidRPr="008542A4">
        <w:rPr>
          <w:rFonts w:ascii="Arial" w:hAnsi="Arial" w:cs="Arial"/>
          <w:color w:val="262626"/>
          <w:szCs w:val="28"/>
        </w:rPr>
        <w:t>( Potraga.hr</w:t>
      </w:r>
      <w:proofErr w:type="gramEnd"/>
      <w:r w:rsidRPr="008542A4">
        <w:rPr>
          <w:rFonts w:ascii="Arial" w:hAnsi="Arial" w:cs="Arial"/>
          <w:color w:val="262626"/>
          <w:szCs w:val="28"/>
        </w:rPr>
        <w:t xml:space="preserve">) </w:t>
      </w:r>
      <w:proofErr w:type="spellStart"/>
      <w:r w:rsidRPr="008542A4">
        <w:rPr>
          <w:rFonts w:ascii="Arial" w:hAnsi="Arial" w:cs="Arial"/>
          <w:color w:val="262626"/>
          <w:szCs w:val="28"/>
        </w:rPr>
        <w:t>te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kako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napraviti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profil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društvenim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mrežama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koristiti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ih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u </w:t>
      </w:r>
      <w:proofErr w:type="spellStart"/>
      <w:r w:rsidRPr="008542A4">
        <w:rPr>
          <w:rFonts w:ascii="Arial" w:hAnsi="Arial" w:cs="Arial"/>
          <w:color w:val="262626"/>
          <w:szCs w:val="28"/>
        </w:rPr>
        <w:t>poslovne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namjene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. </w:t>
      </w:r>
      <w:proofErr w:type="spellStart"/>
      <w:r w:rsidRPr="008542A4">
        <w:rPr>
          <w:rFonts w:ascii="Arial" w:hAnsi="Arial" w:cs="Arial"/>
          <w:color w:val="262626"/>
          <w:szCs w:val="28"/>
        </w:rPr>
        <w:t>Sudionici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su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imali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proofErr w:type="gramStart"/>
      <w:r w:rsidRPr="008542A4">
        <w:rPr>
          <w:rFonts w:ascii="Arial" w:hAnsi="Arial" w:cs="Arial"/>
          <w:color w:val="262626"/>
          <w:szCs w:val="28"/>
        </w:rPr>
        <w:t>prilike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 I</w:t>
      </w:r>
      <w:proofErr w:type="gram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osmisliti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svoj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projekt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za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koji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su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naučili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kako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popuniti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EU </w:t>
      </w:r>
      <w:proofErr w:type="spellStart"/>
      <w:r w:rsidRPr="008542A4">
        <w:rPr>
          <w:rFonts w:ascii="Arial" w:hAnsi="Arial" w:cs="Arial"/>
          <w:color w:val="262626"/>
          <w:szCs w:val="28"/>
        </w:rPr>
        <w:t>aplikaciju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te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koji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način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se </w:t>
      </w:r>
      <w:proofErr w:type="spellStart"/>
      <w:r w:rsidRPr="008542A4">
        <w:rPr>
          <w:rFonts w:ascii="Arial" w:hAnsi="Arial" w:cs="Arial"/>
          <w:color w:val="262626"/>
          <w:szCs w:val="28"/>
        </w:rPr>
        <w:t>apliciraju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projekti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EU. </w:t>
      </w:r>
    </w:p>
    <w:p w14:paraId="4BD3142A" w14:textId="77777777" w:rsidR="00053E57" w:rsidRPr="008542A4" w:rsidRDefault="00053E57" w:rsidP="00053E5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8"/>
        </w:rPr>
      </w:pPr>
    </w:p>
    <w:p w14:paraId="024A3FEB" w14:textId="1D9E9166" w:rsidR="00D73885" w:rsidRPr="008542A4" w:rsidRDefault="00D73885" w:rsidP="00053E5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8"/>
        </w:rPr>
      </w:pPr>
      <w:proofErr w:type="spellStart"/>
      <w:r w:rsidRPr="008542A4">
        <w:rPr>
          <w:rFonts w:ascii="Arial" w:hAnsi="Arial" w:cs="Arial"/>
          <w:color w:val="262626"/>
          <w:szCs w:val="28"/>
        </w:rPr>
        <w:t>Prethodno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su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u </w:t>
      </w:r>
      <w:proofErr w:type="spellStart"/>
      <w:r w:rsidRPr="008542A4">
        <w:rPr>
          <w:rFonts w:ascii="Arial" w:hAnsi="Arial" w:cs="Arial"/>
          <w:color w:val="262626"/>
          <w:szCs w:val="28"/>
        </w:rPr>
        <w:t>sklopu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projekta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svi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polaznici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osposobljeni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za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rad </w:t>
      </w:r>
      <w:proofErr w:type="spellStart"/>
      <w:r w:rsidRPr="008542A4">
        <w:rPr>
          <w:rFonts w:ascii="Arial" w:hAnsi="Arial" w:cs="Arial"/>
          <w:color w:val="262626"/>
          <w:szCs w:val="28"/>
        </w:rPr>
        <w:t>na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računalu</w:t>
      </w:r>
      <w:proofErr w:type="spellEnd"/>
      <w:r w:rsidR="00FC4736" w:rsidRPr="008542A4">
        <w:rPr>
          <w:rFonts w:ascii="Arial" w:hAnsi="Arial" w:cs="Arial"/>
          <w:color w:val="262626"/>
          <w:szCs w:val="28"/>
        </w:rPr>
        <w:t xml:space="preserve">. </w:t>
      </w:r>
    </w:p>
    <w:p w14:paraId="7582DE07" w14:textId="77777777" w:rsidR="00D73885" w:rsidRPr="008542A4" w:rsidRDefault="00D73885" w:rsidP="00053E5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8"/>
        </w:rPr>
      </w:pPr>
    </w:p>
    <w:p w14:paraId="7E299BFA" w14:textId="26D81CBC" w:rsidR="00053E57" w:rsidRPr="008542A4" w:rsidRDefault="00053E57" w:rsidP="00053E5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8"/>
        </w:rPr>
      </w:pPr>
      <w:proofErr w:type="spellStart"/>
      <w:r w:rsidRPr="008542A4">
        <w:rPr>
          <w:rFonts w:ascii="Arial" w:hAnsi="Arial" w:cs="Arial"/>
          <w:color w:val="262626"/>
          <w:szCs w:val="28"/>
        </w:rPr>
        <w:t>Ovo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je </w:t>
      </w:r>
      <w:proofErr w:type="spellStart"/>
      <w:r w:rsidRPr="008542A4">
        <w:rPr>
          <w:rFonts w:ascii="Arial" w:hAnsi="Arial" w:cs="Arial"/>
          <w:color w:val="262626"/>
          <w:szCs w:val="28"/>
        </w:rPr>
        <w:t>jedna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u </w:t>
      </w:r>
      <w:proofErr w:type="spellStart"/>
      <w:r w:rsidRPr="008542A4">
        <w:rPr>
          <w:rFonts w:ascii="Arial" w:hAnsi="Arial" w:cs="Arial"/>
          <w:color w:val="262626"/>
          <w:szCs w:val="28"/>
        </w:rPr>
        <w:t>nizu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edukacija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projekta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koji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se </w:t>
      </w:r>
      <w:proofErr w:type="spellStart"/>
      <w:r w:rsidRPr="008542A4">
        <w:rPr>
          <w:rFonts w:ascii="Arial" w:hAnsi="Arial" w:cs="Arial"/>
          <w:color w:val="262626"/>
          <w:szCs w:val="28"/>
        </w:rPr>
        <w:t>temelji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potrebi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za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osposobljavanjem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radnom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mjestu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za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povećanje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konkurentnosti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tržištu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rada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nezaposlenih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osoba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sa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slušnim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vizualnim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oštećenjima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, </w:t>
      </w:r>
      <w:proofErr w:type="spellStart"/>
      <w:r w:rsidRPr="008542A4">
        <w:rPr>
          <w:rFonts w:ascii="Arial" w:hAnsi="Arial" w:cs="Arial"/>
          <w:color w:val="262626"/>
          <w:szCs w:val="28"/>
        </w:rPr>
        <w:t>tjelesnih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invalida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oboljelih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od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multiple </w:t>
      </w:r>
      <w:proofErr w:type="spellStart"/>
      <w:r w:rsidRPr="008542A4">
        <w:rPr>
          <w:rFonts w:ascii="Arial" w:hAnsi="Arial" w:cs="Arial"/>
          <w:color w:val="262626"/>
          <w:szCs w:val="28"/>
        </w:rPr>
        <w:t>skleroze</w:t>
      </w:r>
      <w:proofErr w:type="spellEnd"/>
      <w:r w:rsidRPr="008542A4">
        <w:rPr>
          <w:rFonts w:ascii="Arial" w:hAnsi="Arial" w:cs="Arial"/>
          <w:color w:val="262626"/>
          <w:szCs w:val="28"/>
        </w:rPr>
        <w:t>.</w:t>
      </w:r>
    </w:p>
    <w:p w14:paraId="1D51B88A" w14:textId="77777777" w:rsidR="00053E57" w:rsidRPr="008542A4" w:rsidRDefault="00053E57" w:rsidP="00053E5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8"/>
        </w:rPr>
      </w:pPr>
    </w:p>
    <w:p w14:paraId="2227A76B" w14:textId="664E7369" w:rsidR="008542A4" w:rsidRDefault="00053E57" w:rsidP="00053E5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8"/>
        </w:rPr>
      </w:pPr>
      <w:proofErr w:type="spellStart"/>
      <w:r w:rsidRPr="008542A4">
        <w:rPr>
          <w:rFonts w:ascii="Arial" w:hAnsi="Arial" w:cs="Arial"/>
          <w:color w:val="262626"/>
          <w:szCs w:val="28"/>
        </w:rPr>
        <w:t>Projekt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Intowok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financira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se </w:t>
      </w:r>
      <w:proofErr w:type="spellStart"/>
      <w:r w:rsidRPr="008542A4">
        <w:rPr>
          <w:rFonts w:ascii="Arial" w:hAnsi="Arial" w:cs="Arial"/>
          <w:color w:val="262626"/>
          <w:szCs w:val="28"/>
        </w:rPr>
        <w:t>iz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Europskog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socijalnog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fonda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, a </w:t>
      </w:r>
      <w:proofErr w:type="spellStart"/>
      <w:r w:rsidRPr="008542A4">
        <w:rPr>
          <w:rFonts w:ascii="Arial" w:hAnsi="Arial" w:cs="Arial"/>
          <w:color w:val="262626"/>
          <w:szCs w:val="28"/>
        </w:rPr>
        <w:t>nositelj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projekta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je </w:t>
      </w:r>
      <w:proofErr w:type="spellStart"/>
      <w:r w:rsidRPr="008542A4">
        <w:rPr>
          <w:rFonts w:ascii="Arial" w:hAnsi="Arial" w:cs="Arial"/>
          <w:b/>
          <w:color w:val="262626"/>
          <w:szCs w:val="28"/>
        </w:rPr>
        <w:t>Hrvatski</w:t>
      </w:r>
      <w:proofErr w:type="spellEnd"/>
      <w:r w:rsidRPr="008542A4">
        <w:rPr>
          <w:rFonts w:ascii="Arial" w:hAnsi="Arial" w:cs="Arial"/>
          <w:b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b/>
          <w:color w:val="262626"/>
          <w:szCs w:val="28"/>
        </w:rPr>
        <w:t>zavod</w:t>
      </w:r>
      <w:proofErr w:type="spellEnd"/>
      <w:r w:rsidRPr="008542A4">
        <w:rPr>
          <w:rFonts w:ascii="Arial" w:hAnsi="Arial" w:cs="Arial"/>
          <w:b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b/>
          <w:color w:val="262626"/>
          <w:szCs w:val="28"/>
        </w:rPr>
        <w:t>za</w:t>
      </w:r>
      <w:proofErr w:type="spellEnd"/>
      <w:r w:rsidRPr="008542A4">
        <w:rPr>
          <w:rFonts w:ascii="Arial" w:hAnsi="Arial" w:cs="Arial"/>
          <w:b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b/>
          <w:color w:val="262626"/>
          <w:szCs w:val="28"/>
        </w:rPr>
        <w:t>zapošljavanje</w:t>
      </w:r>
      <w:proofErr w:type="spellEnd"/>
      <w:r w:rsidRPr="008542A4">
        <w:rPr>
          <w:rFonts w:ascii="Arial" w:hAnsi="Arial" w:cs="Arial"/>
          <w:b/>
          <w:color w:val="262626"/>
          <w:szCs w:val="28"/>
        </w:rPr>
        <w:t xml:space="preserve"> - </w:t>
      </w:r>
      <w:proofErr w:type="spellStart"/>
      <w:r w:rsidRPr="008542A4">
        <w:rPr>
          <w:rFonts w:ascii="Arial" w:hAnsi="Arial" w:cs="Arial"/>
          <w:b/>
          <w:color w:val="262626"/>
          <w:szCs w:val="28"/>
        </w:rPr>
        <w:t>Područni</w:t>
      </w:r>
      <w:proofErr w:type="spellEnd"/>
      <w:r w:rsidRPr="008542A4">
        <w:rPr>
          <w:rFonts w:ascii="Arial" w:hAnsi="Arial" w:cs="Arial"/>
          <w:b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b/>
          <w:color w:val="262626"/>
          <w:szCs w:val="28"/>
        </w:rPr>
        <w:t>ured</w:t>
      </w:r>
      <w:proofErr w:type="spellEnd"/>
      <w:r w:rsidRPr="008542A4">
        <w:rPr>
          <w:rFonts w:ascii="Arial" w:hAnsi="Arial" w:cs="Arial"/>
          <w:b/>
          <w:color w:val="262626"/>
          <w:szCs w:val="28"/>
        </w:rPr>
        <w:t xml:space="preserve"> Zadar</w:t>
      </w:r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uz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partnere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: Grad Zadar, </w:t>
      </w:r>
      <w:proofErr w:type="spellStart"/>
      <w:r w:rsidRPr="008542A4">
        <w:rPr>
          <w:rFonts w:ascii="Arial" w:hAnsi="Arial" w:cs="Arial"/>
          <w:color w:val="262626"/>
          <w:szCs w:val="28"/>
        </w:rPr>
        <w:t>Udruga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tjelesnih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invalda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Zadarske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županije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, </w:t>
      </w:r>
      <w:proofErr w:type="spellStart"/>
      <w:r w:rsidRPr="008542A4">
        <w:rPr>
          <w:rFonts w:ascii="Arial" w:hAnsi="Arial" w:cs="Arial"/>
          <w:color w:val="262626"/>
          <w:szCs w:val="28"/>
        </w:rPr>
        <w:t>Društvo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oboljelih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od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multiple </w:t>
      </w:r>
      <w:proofErr w:type="spellStart"/>
      <w:r w:rsidRPr="008542A4">
        <w:rPr>
          <w:rFonts w:ascii="Arial" w:hAnsi="Arial" w:cs="Arial"/>
          <w:color w:val="262626"/>
          <w:szCs w:val="28"/>
        </w:rPr>
        <w:t>skleroze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Zadarske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županije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, </w:t>
      </w:r>
      <w:proofErr w:type="spellStart"/>
      <w:r w:rsidRPr="008542A4">
        <w:rPr>
          <w:rFonts w:ascii="Arial" w:hAnsi="Arial" w:cs="Arial"/>
          <w:color w:val="262626"/>
          <w:szCs w:val="28"/>
        </w:rPr>
        <w:t>Udruga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socijalnih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radnika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Zadar, </w:t>
      </w:r>
      <w:proofErr w:type="spellStart"/>
      <w:r w:rsidRPr="008542A4">
        <w:rPr>
          <w:rFonts w:ascii="Arial" w:hAnsi="Arial" w:cs="Arial"/>
          <w:color w:val="262626"/>
          <w:szCs w:val="28"/>
        </w:rPr>
        <w:t>Pučko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otvoreno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učilište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Zadar, </w:t>
      </w:r>
      <w:proofErr w:type="spellStart"/>
      <w:r w:rsidRPr="008542A4">
        <w:rPr>
          <w:rFonts w:ascii="Arial" w:hAnsi="Arial" w:cs="Arial"/>
          <w:color w:val="262626"/>
          <w:szCs w:val="28"/>
        </w:rPr>
        <w:t>Udruga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Cenzura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Plus Split.</w:t>
      </w:r>
    </w:p>
    <w:p w14:paraId="674CC7FC" w14:textId="77777777" w:rsidR="008542A4" w:rsidRPr="008542A4" w:rsidRDefault="008542A4" w:rsidP="00053E5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Cs w:val="28"/>
        </w:rPr>
      </w:pPr>
    </w:p>
    <w:p w14:paraId="46F85BFF" w14:textId="1E263737" w:rsidR="00053E57" w:rsidRPr="008542A4" w:rsidRDefault="00053E57" w:rsidP="00053E57">
      <w:pPr>
        <w:rPr>
          <w:rFonts w:ascii="Arial" w:hAnsi="Arial" w:cs="Arial"/>
          <w:sz w:val="21"/>
        </w:rPr>
      </w:pPr>
      <w:proofErr w:type="spellStart"/>
      <w:r w:rsidRPr="008542A4">
        <w:rPr>
          <w:rFonts w:ascii="Arial" w:hAnsi="Arial" w:cs="Arial"/>
          <w:color w:val="262626"/>
          <w:szCs w:val="28"/>
        </w:rPr>
        <w:t>Projekt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je </w:t>
      </w:r>
      <w:proofErr w:type="spellStart"/>
      <w:r w:rsidRPr="008542A4">
        <w:rPr>
          <w:rFonts w:ascii="Arial" w:hAnsi="Arial" w:cs="Arial"/>
          <w:color w:val="262626"/>
          <w:szCs w:val="28"/>
        </w:rPr>
        <w:t>počeo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9. </w:t>
      </w:r>
      <w:proofErr w:type="spellStart"/>
      <w:r w:rsidRPr="008542A4">
        <w:rPr>
          <w:rFonts w:ascii="Arial" w:hAnsi="Arial" w:cs="Arial"/>
          <w:color w:val="262626"/>
          <w:szCs w:val="28"/>
        </w:rPr>
        <w:t>travnja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2015. </w:t>
      </w:r>
      <w:proofErr w:type="spellStart"/>
      <w:r w:rsidRPr="008542A4">
        <w:rPr>
          <w:rFonts w:ascii="Arial" w:hAnsi="Arial" w:cs="Arial"/>
          <w:color w:val="262626"/>
          <w:szCs w:val="28"/>
        </w:rPr>
        <w:t>godine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traje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16 </w:t>
      </w:r>
      <w:proofErr w:type="spellStart"/>
      <w:r w:rsidRPr="008542A4">
        <w:rPr>
          <w:rFonts w:ascii="Arial" w:hAnsi="Arial" w:cs="Arial"/>
          <w:color w:val="262626"/>
          <w:szCs w:val="28"/>
        </w:rPr>
        <w:t>mjeseci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. </w:t>
      </w:r>
      <w:proofErr w:type="spellStart"/>
      <w:r w:rsidRPr="008542A4">
        <w:rPr>
          <w:rFonts w:ascii="Arial" w:hAnsi="Arial" w:cs="Arial"/>
          <w:color w:val="262626"/>
          <w:szCs w:val="28"/>
        </w:rPr>
        <w:t>Ukupna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vrijednost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projekta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je 137,552,37 </w:t>
      </w:r>
      <w:proofErr w:type="spellStart"/>
      <w:r w:rsidRPr="008542A4">
        <w:rPr>
          <w:rFonts w:ascii="Arial" w:hAnsi="Arial" w:cs="Arial"/>
          <w:color w:val="262626"/>
          <w:szCs w:val="28"/>
        </w:rPr>
        <w:t>eura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, od </w:t>
      </w:r>
      <w:proofErr w:type="spellStart"/>
      <w:r w:rsidRPr="008542A4">
        <w:rPr>
          <w:rFonts w:ascii="Arial" w:hAnsi="Arial" w:cs="Arial"/>
          <w:color w:val="262626"/>
          <w:szCs w:val="28"/>
        </w:rPr>
        <w:t>čega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Europska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unija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</w:t>
      </w:r>
      <w:proofErr w:type="spellStart"/>
      <w:r w:rsidRPr="008542A4">
        <w:rPr>
          <w:rFonts w:ascii="Arial" w:hAnsi="Arial" w:cs="Arial"/>
          <w:color w:val="262626"/>
          <w:szCs w:val="28"/>
        </w:rPr>
        <w:t>sufinancira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70, 40 %, </w:t>
      </w:r>
      <w:proofErr w:type="spellStart"/>
      <w:r w:rsidRPr="008542A4">
        <w:rPr>
          <w:rFonts w:ascii="Arial" w:hAnsi="Arial" w:cs="Arial"/>
          <w:color w:val="262626"/>
          <w:szCs w:val="28"/>
        </w:rPr>
        <w:t>odnosno</w:t>
      </w:r>
      <w:proofErr w:type="spellEnd"/>
      <w:r w:rsidRPr="008542A4">
        <w:rPr>
          <w:rFonts w:ascii="Arial" w:hAnsi="Arial" w:cs="Arial"/>
          <w:color w:val="262626"/>
          <w:szCs w:val="28"/>
        </w:rPr>
        <w:t xml:space="preserve"> 96,836,90 </w:t>
      </w:r>
      <w:proofErr w:type="spellStart"/>
      <w:r w:rsidRPr="008542A4">
        <w:rPr>
          <w:rFonts w:ascii="Arial" w:hAnsi="Arial" w:cs="Arial"/>
          <w:color w:val="262626"/>
          <w:szCs w:val="28"/>
        </w:rPr>
        <w:t>eura</w:t>
      </w:r>
      <w:proofErr w:type="spellEnd"/>
      <w:r w:rsidRPr="008542A4">
        <w:rPr>
          <w:rFonts w:ascii="Arial" w:hAnsi="Arial" w:cs="Arial"/>
          <w:color w:val="262626"/>
          <w:szCs w:val="28"/>
        </w:rPr>
        <w:t>.</w:t>
      </w:r>
    </w:p>
    <w:p w14:paraId="40EE1416" w14:textId="77777777" w:rsidR="00053E57" w:rsidRDefault="00053E57">
      <w:pPr>
        <w:rPr>
          <w:rFonts w:ascii="Arial" w:hAnsi="Arial" w:cs="Arial"/>
          <w:sz w:val="21"/>
        </w:rPr>
      </w:pPr>
    </w:p>
    <w:p w14:paraId="416C9664" w14:textId="77777777" w:rsidR="008542A4" w:rsidRDefault="008542A4">
      <w:pPr>
        <w:rPr>
          <w:rFonts w:ascii="Arial" w:hAnsi="Arial" w:cs="Arial"/>
          <w:sz w:val="21"/>
        </w:rPr>
      </w:pPr>
    </w:p>
    <w:p w14:paraId="7DD257FC" w14:textId="77777777" w:rsidR="008542A4" w:rsidRDefault="008542A4">
      <w:pPr>
        <w:rPr>
          <w:rFonts w:ascii="Arial" w:hAnsi="Arial" w:cs="Arial"/>
          <w:sz w:val="21"/>
        </w:rPr>
      </w:pPr>
    </w:p>
    <w:p w14:paraId="07A10C5B" w14:textId="77777777" w:rsidR="008542A4" w:rsidRDefault="008542A4">
      <w:pPr>
        <w:rPr>
          <w:rFonts w:ascii="Arial" w:hAnsi="Arial" w:cs="Arial"/>
          <w:sz w:val="21"/>
        </w:rPr>
      </w:pPr>
    </w:p>
    <w:p w14:paraId="4863B18F" w14:textId="77777777" w:rsidR="008542A4" w:rsidRDefault="008542A4">
      <w:pPr>
        <w:rPr>
          <w:rFonts w:ascii="Arial" w:hAnsi="Arial" w:cs="Arial"/>
          <w:sz w:val="21"/>
        </w:rPr>
      </w:pPr>
    </w:p>
    <w:p w14:paraId="339FA520" w14:textId="77777777" w:rsidR="008542A4" w:rsidRDefault="008542A4">
      <w:pPr>
        <w:rPr>
          <w:rFonts w:ascii="Arial" w:hAnsi="Arial" w:cs="Arial"/>
          <w:sz w:val="21"/>
        </w:rPr>
      </w:pPr>
    </w:p>
    <w:p w14:paraId="0E8E7EDD" w14:textId="77777777" w:rsidR="008542A4" w:rsidRDefault="008542A4">
      <w:pPr>
        <w:rPr>
          <w:rFonts w:ascii="Arial" w:hAnsi="Arial" w:cs="Arial"/>
          <w:sz w:val="21"/>
        </w:rPr>
      </w:pPr>
    </w:p>
    <w:p w14:paraId="0BA5ADA5" w14:textId="77777777" w:rsidR="008542A4" w:rsidRDefault="008542A4">
      <w:pPr>
        <w:rPr>
          <w:rFonts w:ascii="Arial" w:hAnsi="Arial" w:cs="Arial"/>
          <w:sz w:val="21"/>
        </w:rPr>
      </w:pPr>
    </w:p>
    <w:p w14:paraId="6E033FBF" w14:textId="77777777" w:rsidR="008542A4" w:rsidRDefault="008542A4">
      <w:pPr>
        <w:rPr>
          <w:rFonts w:ascii="Arial" w:hAnsi="Arial" w:cs="Arial"/>
          <w:sz w:val="21"/>
        </w:rPr>
      </w:pPr>
    </w:p>
    <w:p w14:paraId="0DB1740E" w14:textId="77777777" w:rsidR="008542A4" w:rsidRDefault="008542A4">
      <w:pPr>
        <w:rPr>
          <w:rFonts w:ascii="Arial" w:hAnsi="Arial" w:cs="Arial"/>
          <w:sz w:val="21"/>
        </w:rPr>
      </w:pPr>
    </w:p>
    <w:p w14:paraId="6BBE05B0" w14:textId="77777777" w:rsidR="008542A4" w:rsidRDefault="008542A4">
      <w:pPr>
        <w:rPr>
          <w:rFonts w:ascii="Arial" w:hAnsi="Arial" w:cs="Arial"/>
          <w:sz w:val="21"/>
        </w:rPr>
      </w:pPr>
    </w:p>
    <w:p w14:paraId="73ED3183" w14:textId="77777777" w:rsidR="008542A4" w:rsidRDefault="008542A4">
      <w:pPr>
        <w:rPr>
          <w:rFonts w:ascii="Arial" w:hAnsi="Arial" w:cs="Arial"/>
          <w:sz w:val="21"/>
        </w:rPr>
      </w:pPr>
    </w:p>
    <w:p w14:paraId="6F4B10B9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proofErr w:type="spellStart"/>
      <w:r w:rsidRPr="00E760B0">
        <w:rPr>
          <w:rFonts w:ascii="Arial" w:hAnsi="Arial" w:cs="Arial"/>
          <w:b/>
          <w:bCs/>
          <w:color w:val="03101C"/>
          <w:szCs w:val="28"/>
        </w:rPr>
        <w:lastRenderedPageBreak/>
        <w:t>Specifični</w:t>
      </w:r>
      <w:proofErr w:type="spellEnd"/>
      <w:r w:rsidRPr="00E760B0">
        <w:rPr>
          <w:rFonts w:ascii="Arial" w:hAnsi="Arial" w:cs="Arial"/>
          <w:b/>
          <w:bCs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b/>
          <w:bCs/>
          <w:color w:val="03101C"/>
          <w:szCs w:val="28"/>
        </w:rPr>
        <w:t>cilj</w:t>
      </w:r>
      <w:proofErr w:type="spellEnd"/>
      <w:r w:rsidRPr="00E760B0">
        <w:rPr>
          <w:rFonts w:ascii="Arial" w:hAnsi="Arial" w:cs="Arial"/>
          <w:b/>
          <w:bCs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b/>
          <w:bCs/>
          <w:color w:val="03101C"/>
          <w:szCs w:val="28"/>
        </w:rPr>
        <w:t>projekta</w:t>
      </w:r>
      <w:proofErr w:type="spellEnd"/>
      <w:r w:rsidRPr="00E760B0">
        <w:rPr>
          <w:rFonts w:ascii="Arial" w:hAnsi="Arial" w:cs="Arial"/>
          <w:b/>
          <w:bCs/>
          <w:color w:val="03101C"/>
          <w:szCs w:val="28"/>
        </w:rPr>
        <w:t>:</w:t>
      </w:r>
    </w:p>
    <w:p w14:paraId="2DCD7554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proofErr w:type="spellStart"/>
      <w:r w:rsidRPr="00E760B0">
        <w:rPr>
          <w:rFonts w:ascii="Arial" w:hAnsi="Arial" w:cs="Arial"/>
          <w:color w:val="03101C"/>
          <w:szCs w:val="28"/>
        </w:rPr>
        <w:t>Povećan</w:t>
      </w:r>
      <w:bookmarkStart w:id="0" w:name="_GoBack"/>
      <w:bookmarkEnd w:id="0"/>
      <w:r w:rsidRPr="00E760B0">
        <w:rPr>
          <w:rFonts w:ascii="Arial" w:hAnsi="Arial" w:cs="Arial"/>
          <w:color w:val="03101C"/>
          <w:szCs w:val="28"/>
        </w:rPr>
        <w:t>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konkurentnost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na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tržištu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rada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nezaposlenih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osoba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slušnim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vizualnim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oštećenjima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, </w:t>
      </w:r>
      <w:proofErr w:type="spellStart"/>
      <w:r w:rsidRPr="00E760B0">
        <w:rPr>
          <w:rFonts w:ascii="Arial" w:hAnsi="Arial" w:cs="Arial"/>
          <w:color w:val="03101C"/>
          <w:szCs w:val="28"/>
        </w:rPr>
        <w:t>tjelesnim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invaliditetom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osoba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oboljelih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od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multiple </w:t>
      </w:r>
      <w:proofErr w:type="spellStart"/>
      <w:r w:rsidRPr="00E760B0">
        <w:rPr>
          <w:rFonts w:ascii="Arial" w:hAnsi="Arial" w:cs="Arial"/>
          <w:color w:val="03101C"/>
          <w:szCs w:val="28"/>
        </w:rPr>
        <w:t>skleroze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s </w:t>
      </w:r>
      <w:proofErr w:type="spellStart"/>
      <w:r w:rsidRPr="00E760B0">
        <w:rPr>
          <w:rFonts w:ascii="Arial" w:hAnsi="Arial" w:cs="Arial"/>
          <w:color w:val="03101C"/>
          <w:szCs w:val="28"/>
        </w:rPr>
        <w:t>područja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Zadarske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županije</w:t>
      </w:r>
      <w:proofErr w:type="spellEnd"/>
    </w:p>
    <w:p w14:paraId="79CAC825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3101C"/>
          <w:szCs w:val="28"/>
        </w:rPr>
      </w:pPr>
    </w:p>
    <w:p w14:paraId="3E1AF58D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proofErr w:type="spellStart"/>
      <w:r w:rsidRPr="00E760B0">
        <w:rPr>
          <w:rFonts w:ascii="Arial" w:hAnsi="Arial" w:cs="Arial"/>
          <w:b/>
          <w:bCs/>
          <w:color w:val="03101C"/>
          <w:szCs w:val="28"/>
        </w:rPr>
        <w:t>Rezultati</w:t>
      </w:r>
      <w:proofErr w:type="spellEnd"/>
      <w:r w:rsidRPr="00E760B0">
        <w:rPr>
          <w:rFonts w:ascii="Arial" w:hAnsi="Arial" w:cs="Arial"/>
          <w:b/>
          <w:bCs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b/>
          <w:bCs/>
          <w:color w:val="03101C"/>
          <w:szCs w:val="28"/>
        </w:rPr>
        <w:t>projekta</w:t>
      </w:r>
      <w:proofErr w:type="spellEnd"/>
      <w:r w:rsidRPr="00E760B0">
        <w:rPr>
          <w:rFonts w:ascii="Arial" w:hAnsi="Arial" w:cs="Arial"/>
          <w:b/>
          <w:bCs/>
          <w:color w:val="03101C"/>
          <w:szCs w:val="28"/>
        </w:rPr>
        <w:t>:</w:t>
      </w:r>
    </w:p>
    <w:p w14:paraId="2B4AFA7D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szCs w:val="28"/>
        </w:rPr>
        <w:t xml:space="preserve">1. </w:t>
      </w:r>
      <w:proofErr w:type="spellStart"/>
      <w:r w:rsidRPr="00E760B0">
        <w:rPr>
          <w:rFonts w:ascii="Arial" w:hAnsi="Arial" w:cs="Arial"/>
          <w:color w:val="03101C"/>
          <w:szCs w:val="28"/>
        </w:rPr>
        <w:t>Povećana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aktivnost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ciljane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skupine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u </w:t>
      </w:r>
      <w:proofErr w:type="spellStart"/>
      <w:r w:rsidRPr="00E760B0">
        <w:rPr>
          <w:rFonts w:ascii="Arial" w:hAnsi="Arial" w:cs="Arial"/>
          <w:color w:val="03101C"/>
          <w:szCs w:val="28"/>
        </w:rPr>
        <w:t>traženju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zaposlenja</w:t>
      </w:r>
      <w:proofErr w:type="spellEnd"/>
    </w:p>
    <w:p w14:paraId="76786632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szCs w:val="28"/>
        </w:rPr>
        <w:t xml:space="preserve">2. </w:t>
      </w:r>
      <w:proofErr w:type="spellStart"/>
      <w:r w:rsidRPr="00E760B0">
        <w:rPr>
          <w:rFonts w:ascii="Arial" w:hAnsi="Arial" w:cs="Arial"/>
          <w:color w:val="03101C"/>
          <w:szCs w:val="28"/>
        </w:rPr>
        <w:t>Motiviranost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lokalnih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poslodavaca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zapošljavanje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ciljane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skupine</w:t>
      </w:r>
      <w:proofErr w:type="spellEnd"/>
      <w:r w:rsidRPr="00E760B0">
        <w:rPr>
          <w:rFonts w:ascii="Arial" w:hAnsi="Arial" w:cs="Arial"/>
          <w:color w:val="03101C"/>
          <w:szCs w:val="28"/>
        </w:rPr>
        <w:t>/</w:t>
      </w:r>
      <w:proofErr w:type="spellStart"/>
      <w:r w:rsidRPr="00E760B0">
        <w:rPr>
          <w:rFonts w:ascii="Arial" w:hAnsi="Arial" w:cs="Arial"/>
          <w:color w:val="03101C"/>
          <w:szCs w:val="28"/>
        </w:rPr>
        <w:t>osoba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s </w:t>
      </w:r>
      <w:proofErr w:type="spellStart"/>
      <w:r w:rsidRPr="00E760B0">
        <w:rPr>
          <w:rFonts w:ascii="Arial" w:hAnsi="Arial" w:cs="Arial"/>
          <w:color w:val="03101C"/>
          <w:szCs w:val="28"/>
        </w:rPr>
        <w:t>invaliditetom</w:t>
      </w:r>
      <w:proofErr w:type="spellEnd"/>
    </w:p>
    <w:p w14:paraId="03F595BD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szCs w:val="28"/>
        </w:rPr>
        <w:t xml:space="preserve">3. </w:t>
      </w:r>
      <w:proofErr w:type="spellStart"/>
      <w:r w:rsidRPr="00E760B0">
        <w:rPr>
          <w:rFonts w:ascii="Arial" w:hAnsi="Arial" w:cs="Arial"/>
          <w:color w:val="03101C"/>
          <w:szCs w:val="28"/>
        </w:rPr>
        <w:t>Ciljana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skupina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je </w:t>
      </w:r>
      <w:proofErr w:type="spellStart"/>
      <w:r w:rsidRPr="00E760B0">
        <w:rPr>
          <w:rFonts w:ascii="Arial" w:hAnsi="Arial" w:cs="Arial"/>
          <w:color w:val="03101C"/>
          <w:szCs w:val="28"/>
        </w:rPr>
        <w:t>osposobljena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zanimanja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u IT/</w:t>
      </w:r>
      <w:proofErr w:type="spellStart"/>
      <w:r w:rsidRPr="00E760B0">
        <w:rPr>
          <w:rFonts w:ascii="Arial" w:hAnsi="Arial" w:cs="Arial"/>
          <w:color w:val="03101C"/>
          <w:szCs w:val="28"/>
        </w:rPr>
        <w:t>ugostiteljstvu</w:t>
      </w:r>
      <w:proofErr w:type="spellEnd"/>
    </w:p>
    <w:p w14:paraId="7F7E13A7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szCs w:val="28"/>
        </w:rPr>
        <w:t xml:space="preserve">4. </w:t>
      </w:r>
      <w:proofErr w:type="spellStart"/>
      <w:r w:rsidRPr="00E760B0">
        <w:rPr>
          <w:rFonts w:ascii="Arial" w:hAnsi="Arial" w:cs="Arial"/>
          <w:color w:val="03101C"/>
          <w:szCs w:val="28"/>
        </w:rPr>
        <w:t>Javnost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je </w:t>
      </w:r>
      <w:proofErr w:type="spellStart"/>
      <w:r w:rsidRPr="00E760B0">
        <w:rPr>
          <w:rFonts w:ascii="Arial" w:hAnsi="Arial" w:cs="Arial"/>
          <w:color w:val="03101C"/>
          <w:szCs w:val="28"/>
        </w:rPr>
        <w:t>upoznata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s </w:t>
      </w:r>
      <w:proofErr w:type="spellStart"/>
      <w:r w:rsidRPr="00E760B0">
        <w:rPr>
          <w:rFonts w:ascii="Arial" w:hAnsi="Arial" w:cs="Arial"/>
          <w:color w:val="03101C"/>
          <w:szCs w:val="28"/>
        </w:rPr>
        <w:t>projektom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povećana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je </w:t>
      </w:r>
      <w:proofErr w:type="spellStart"/>
      <w:r w:rsidRPr="00E760B0">
        <w:rPr>
          <w:rFonts w:ascii="Arial" w:hAnsi="Arial" w:cs="Arial"/>
          <w:color w:val="03101C"/>
          <w:szCs w:val="28"/>
        </w:rPr>
        <w:t>svijest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javnosti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poslodavaca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o </w:t>
      </w:r>
      <w:proofErr w:type="spellStart"/>
      <w:r w:rsidRPr="00E760B0">
        <w:rPr>
          <w:rFonts w:ascii="Arial" w:hAnsi="Arial" w:cs="Arial"/>
          <w:color w:val="03101C"/>
          <w:szCs w:val="28"/>
        </w:rPr>
        <w:t>problemima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osoba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s </w:t>
      </w:r>
      <w:proofErr w:type="spellStart"/>
      <w:r w:rsidRPr="00E760B0">
        <w:rPr>
          <w:rFonts w:ascii="Arial" w:hAnsi="Arial" w:cs="Arial"/>
          <w:color w:val="03101C"/>
          <w:szCs w:val="28"/>
        </w:rPr>
        <w:t>invaliditetom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u </w:t>
      </w:r>
      <w:proofErr w:type="spellStart"/>
      <w:r w:rsidRPr="00E760B0">
        <w:rPr>
          <w:rFonts w:ascii="Arial" w:hAnsi="Arial" w:cs="Arial"/>
          <w:color w:val="03101C"/>
          <w:szCs w:val="28"/>
        </w:rPr>
        <w:t>području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zapošljavanja</w:t>
      </w:r>
      <w:proofErr w:type="spellEnd"/>
    </w:p>
    <w:p w14:paraId="736D3CB5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3101C"/>
          <w:szCs w:val="28"/>
        </w:rPr>
      </w:pPr>
    </w:p>
    <w:p w14:paraId="22C4DD03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proofErr w:type="spellStart"/>
      <w:r w:rsidRPr="00E760B0">
        <w:rPr>
          <w:rFonts w:ascii="Arial" w:hAnsi="Arial" w:cs="Arial"/>
          <w:b/>
          <w:bCs/>
          <w:color w:val="03101C"/>
          <w:szCs w:val="28"/>
        </w:rPr>
        <w:t>Glavne</w:t>
      </w:r>
      <w:proofErr w:type="spellEnd"/>
      <w:r w:rsidRPr="00E760B0">
        <w:rPr>
          <w:rFonts w:ascii="Arial" w:hAnsi="Arial" w:cs="Arial"/>
          <w:b/>
          <w:bCs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b/>
          <w:bCs/>
          <w:color w:val="03101C"/>
          <w:szCs w:val="28"/>
        </w:rPr>
        <w:t>aktivnosti</w:t>
      </w:r>
      <w:proofErr w:type="spellEnd"/>
      <w:r w:rsidRPr="00E760B0">
        <w:rPr>
          <w:rFonts w:ascii="Arial" w:hAnsi="Arial" w:cs="Arial"/>
          <w:b/>
          <w:bCs/>
          <w:color w:val="03101C"/>
          <w:szCs w:val="28"/>
        </w:rPr>
        <w:t>:</w:t>
      </w:r>
    </w:p>
    <w:p w14:paraId="755F92EE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szCs w:val="28"/>
        </w:rPr>
        <w:t xml:space="preserve">1. </w:t>
      </w:r>
      <w:proofErr w:type="spellStart"/>
      <w:r w:rsidRPr="00E760B0">
        <w:rPr>
          <w:rFonts w:ascii="Arial" w:hAnsi="Arial" w:cs="Arial"/>
          <w:color w:val="03101C"/>
          <w:szCs w:val="28"/>
        </w:rPr>
        <w:t>Povećanje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razine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angažmana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u </w:t>
      </w:r>
      <w:proofErr w:type="spellStart"/>
      <w:r w:rsidRPr="00E760B0">
        <w:rPr>
          <w:rFonts w:ascii="Arial" w:hAnsi="Arial" w:cs="Arial"/>
          <w:color w:val="03101C"/>
          <w:szCs w:val="28"/>
        </w:rPr>
        <w:t>traženju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zaposlenja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ciljne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skupine</w:t>
      </w:r>
      <w:proofErr w:type="spellEnd"/>
    </w:p>
    <w:p w14:paraId="6E94A24E" w14:textId="77777777" w:rsidR="008542A4" w:rsidRPr="00E760B0" w:rsidRDefault="008542A4" w:rsidP="00854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1.1. </w:t>
      </w:r>
      <w:proofErr w:type="spellStart"/>
      <w:r w:rsidRPr="00E760B0">
        <w:rPr>
          <w:rFonts w:ascii="Arial" w:hAnsi="Arial" w:cs="Arial"/>
          <w:color w:val="03101C"/>
          <w:szCs w:val="28"/>
        </w:rPr>
        <w:t>Odabir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nezaposlenih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osoba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slušnim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vizualnim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oštećenjima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, </w:t>
      </w:r>
      <w:proofErr w:type="spellStart"/>
      <w:r w:rsidRPr="00E760B0">
        <w:rPr>
          <w:rFonts w:ascii="Arial" w:hAnsi="Arial" w:cs="Arial"/>
          <w:color w:val="03101C"/>
          <w:szCs w:val="28"/>
        </w:rPr>
        <w:t>tjelesnim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invaliditetom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oboljelih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od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multiple </w:t>
      </w:r>
      <w:proofErr w:type="spellStart"/>
      <w:r w:rsidRPr="00E760B0">
        <w:rPr>
          <w:rFonts w:ascii="Arial" w:hAnsi="Arial" w:cs="Arial"/>
          <w:color w:val="03101C"/>
          <w:szCs w:val="28"/>
        </w:rPr>
        <w:t>skleroze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s </w:t>
      </w:r>
      <w:proofErr w:type="spellStart"/>
      <w:r w:rsidRPr="00E760B0">
        <w:rPr>
          <w:rFonts w:ascii="Arial" w:hAnsi="Arial" w:cs="Arial"/>
          <w:color w:val="03101C"/>
          <w:szCs w:val="28"/>
        </w:rPr>
        <w:t>područja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Zadarske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županije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sudjelovanje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u </w:t>
      </w:r>
      <w:proofErr w:type="spellStart"/>
      <w:r w:rsidRPr="00E760B0">
        <w:rPr>
          <w:rFonts w:ascii="Arial" w:hAnsi="Arial" w:cs="Arial"/>
          <w:color w:val="03101C"/>
          <w:szCs w:val="28"/>
        </w:rPr>
        <w:t>projektnim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aktivnostima</w:t>
      </w:r>
      <w:proofErr w:type="spellEnd"/>
    </w:p>
    <w:p w14:paraId="57236F43" w14:textId="77777777" w:rsidR="008542A4" w:rsidRPr="00E760B0" w:rsidRDefault="008542A4" w:rsidP="00854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1.2. </w:t>
      </w:r>
      <w:proofErr w:type="spellStart"/>
      <w:r w:rsidRPr="00E760B0">
        <w:rPr>
          <w:rFonts w:ascii="Arial" w:hAnsi="Arial" w:cs="Arial"/>
          <w:color w:val="03101C"/>
          <w:szCs w:val="28"/>
        </w:rPr>
        <w:t>Individualno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savjetovanje</w:t>
      </w:r>
      <w:proofErr w:type="spellEnd"/>
    </w:p>
    <w:p w14:paraId="057050F5" w14:textId="77777777" w:rsidR="008542A4" w:rsidRPr="00E760B0" w:rsidRDefault="008542A4" w:rsidP="00854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1.3. </w:t>
      </w:r>
      <w:proofErr w:type="spellStart"/>
      <w:r w:rsidRPr="00E760B0">
        <w:rPr>
          <w:rFonts w:ascii="Arial" w:hAnsi="Arial" w:cs="Arial"/>
          <w:color w:val="03101C"/>
          <w:szCs w:val="28"/>
        </w:rPr>
        <w:t>Motivacijske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radionice</w:t>
      </w:r>
      <w:proofErr w:type="spellEnd"/>
    </w:p>
    <w:p w14:paraId="40DE84E5" w14:textId="77777777" w:rsidR="008542A4" w:rsidRPr="00E760B0" w:rsidRDefault="008542A4" w:rsidP="00854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1.4. </w:t>
      </w:r>
      <w:proofErr w:type="spellStart"/>
      <w:r w:rsidRPr="00E760B0">
        <w:rPr>
          <w:rFonts w:ascii="Arial" w:hAnsi="Arial" w:cs="Arial"/>
          <w:color w:val="03101C"/>
          <w:szCs w:val="28"/>
        </w:rPr>
        <w:t>Trening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Socijalne-vještine</w:t>
      </w:r>
      <w:proofErr w:type="spellEnd"/>
    </w:p>
    <w:p w14:paraId="339D2061" w14:textId="77777777" w:rsidR="008542A4" w:rsidRPr="00E760B0" w:rsidRDefault="008542A4" w:rsidP="00854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1.5. </w:t>
      </w:r>
      <w:proofErr w:type="spellStart"/>
      <w:r w:rsidRPr="00E760B0">
        <w:rPr>
          <w:rFonts w:ascii="Arial" w:hAnsi="Arial" w:cs="Arial"/>
          <w:color w:val="03101C"/>
          <w:szCs w:val="28"/>
        </w:rPr>
        <w:t>Radionice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o </w:t>
      </w:r>
      <w:proofErr w:type="spellStart"/>
      <w:r w:rsidRPr="00E760B0">
        <w:rPr>
          <w:rFonts w:ascii="Arial" w:hAnsi="Arial" w:cs="Arial"/>
          <w:color w:val="03101C"/>
          <w:szCs w:val="28"/>
        </w:rPr>
        <w:t>aktivnom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traženju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posla</w:t>
      </w:r>
      <w:proofErr w:type="spellEnd"/>
    </w:p>
    <w:p w14:paraId="2DF00540" w14:textId="77777777" w:rsidR="008542A4" w:rsidRPr="00E760B0" w:rsidRDefault="008542A4" w:rsidP="008542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1.6. </w:t>
      </w:r>
      <w:proofErr w:type="spellStart"/>
      <w:r w:rsidRPr="00E760B0">
        <w:rPr>
          <w:rFonts w:ascii="Arial" w:hAnsi="Arial" w:cs="Arial"/>
          <w:color w:val="03101C"/>
          <w:szCs w:val="28"/>
        </w:rPr>
        <w:t>Psihosocijalno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osnaživanje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kroz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grupni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rad s </w:t>
      </w:r>
      <w:proofErr w:type="spellStart"/>
      <w:r w:rsidRPr="00E760B0">
        <w:rPr>
          <w:rFonts w:ascii="Arial" w:hAnsi="Arial" w:cs="Arial"/>
          <w:color w:val="03101C"/>
          <w:szCs w:val="28"/>
        </w:rPr>
        <w:t>psihologom</w:t>
      </w:r>
      <w:proofErr w:type="spellEnd"/>
    </w:p>
    <w:p w14:paraId="6C06442F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szCs w:val="28"/>
        </w:rPr>
        <w:t xml:space="preserve">2. </w:t>
      </w:r>
      <w:proofErr w:type="spellStart"/>
      <w:r w:rsidRPr="00E760B0">
        <w:rPr>
          <w:rFonts w:ascii="Arial" w:hAnsi="Arial" w:cs="Arial"/>
          <w:color w:val="03101C"/>
          <w:szCs w:val="28"/>
        </w:rPr>
        <w:t>Osnažiti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motivirati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lokalne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poslodavce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zapošljavanje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osoba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slušnim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vizualnim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oštećenjima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, </w:t>
      </w:r>
      <w:proofErr w:type="spellStart"/>
      <w:r w:rsidRPr="00E760B0">
        <w:rPr>
          <w:rFonts w:ascii="Arial" w:hAnsi="Arial" w:cs="Arial"/>
          <w:color w:val="03101C"/>
          <w:szCs w:val="28"/>
        </w:rPr>
        <w:t>tjelesnim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invaliditetom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oboljelih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od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multiple </w:t>
      </w:r>
      <w:proofErr w:type="spellStart"/>
      <w:r w:rsidRPr="00E760B0">
        <w:rPr>
          <w:rFonts w:ascii="Arial" w:hAnsi="Arial" w:cs="Arial"/>
          <w:color w:val="03101C"/>
          <w:szCs w:val="28"/>
        </w:rPr>
        <w:t>skleroze</w:t>
      </w:r>
      <w:proofErr w:type="spellEnd"/>
    </w:p>
    <w:p w14:paraId="4772BA68" w14:textId="77777777" w:rsidR="008542A4" w:rsidRPr="00E760B0" w:rsidRDefault="008542A4" w:rsidP="008542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2.1. </w:t>
      </w:r>
      <w:proofErr w:type="spellStart"/>
      <w:r w:rsidRPr="00E760B0">
        <w:rPr>
          <w:rFonts w:ascii="Arial" w:hAnsi="Arial" w:cs="Arial"/>
          <w:color w:val="03101C"/>
          <w:szCs w:val="28"/>
        </w:rPr>
        <w:t>Odabir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poslodavaca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sudjelovanje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u </w:t>
      </w:r>
      <w:proofErr w:type="spellStart"/>
      <w:r w:rsidRPr="00E760B0">
        <w:rPr>
          <w:rFonts w:ascii="Arial" w:hAnsi="Arial" w:cs="Arial"/>
          <w:color w:val="03101C"/>
          <w:szCs w:val="28"/>
        </w:rPr>
        <w:t>projektnim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aktivnostima</w:t>
      </w:r>
      <w:proofErr w:type="spellEnd"/>
    </w:p>
    <w:p w14:paraId="17660106" w14:textId="77777777" w:rsidR="008542A4" w:rsidRPr="00E760B0" w:rsidRDefault="008542A4" w:rsidP="008542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2.2. </w:t>
      </w:r>
      <w:proofErr w:type="spellStart"/>
      <w:r w:rsidRPr="00E760B0">
        <w:rPr>
          <w:rFonts w:ascii="Arial" w:hAnsi="Arial" w:cs="Arial"/>
          <w:color w:val="03101C"/>
          <w:szCs w:val="28"/>
        </w:rPr>
        <w:t>Radionica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o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podizanje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svijesti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poslodavaca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o </w:t>
      </w:r>
      <w:proofErr w:type="spellStart"/>
      <w:r w:rsidRPr="00E760B0">
        <w:rPr>
          <w:rFonts w:ascii="Arial" w:hAnsi="Arial" w:cs="Arial"/>
          <w:color w:val="03101C"/>
          <w:szCs w:val="28"/>
        </w:rPr>
        <w:t>osobama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s </w:t>
      </w:r>
      <w:proofErr w:type="spellStart"/>
      <w:r w:rsidRPr="00E760B0">
        <w:rPr>
          <w:rFonts w:ascii="Arial" w:hAnsi="Arial" w:cs="Arial"/>
          <w:color w:val="03101C"/>
          <w:szCs w:val="28"/>
        </w:rPr>
        <w:t>invaliditetom</w:t>
      </w:r>
      <w:proofErr w:type="spellEnd"/>
    </w:p>
    <w:p w14:paraId="3F420378" w14:textId="77777777" w:rsidR="008542A4" w:rsidRPr="00E760B0" w:rsidRDefault="008542A4" w:rsidP="008542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2.3. </w:t>
      </w:r>
      <w:proofErr w:type="spellStart"/>
      <w:r w:rsidRPr="00E760B0">
        <w:rPr>
          <w:rFonts w:ascii="Arial" w:hAnsi="Arial" w:cs="Arial"/>
          <w:color w:val="03101C"/>
          <w:szCs w:val="28"/>
        </w:rPr>
        <w:t>Edukativne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radionice</w:t>
      </w:r>
      <w:proofErr w:type="spellEnd"/>
    </w:p>
    <w:p w14:paraId="628BE696" w14:textId="77777777" w:rsidR="008542A4" w:rsidRPr="00E760B0" w:rsidRDefault="008542A4" w:rsidP="008542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2.4. </w:t>
      </w:r>
      <w:proofErr w:type="spellStart"/>
      <w:r w:rsidRPr="00E760B0">
        <w:rPr>
          <w:rFonts w:ascii="Arial" w:hAnsi="Arial" w:cs="Arial"/>
          <w:color w:val="03101C"/>
          <w:szCs w:val="28"/>
        </w:rPr>
        <w:t>Predavanje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"</w:t>
      </w:r>
      <w:proofErr w:type="spellStart"/>
      <w:r w:rsidRPr="00E760B0">
        <w:rPr>
          <w:rFonts w:ascii="Arial" w:hAnsi="Arial" w:cs="Arial"/>
          <w:color w:val="03101C"/>
          <w:szCs w:val="28"/>
        </w:rPr>
        <w:t>Naša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iskustva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s </w:t>
      </w:r>
      <w:proofErr w:type="spellStart"/>
      <w:r w:rsidRPr="00E760B0">
        <w:rPr>
          <w:rFonts w:ascii="Arial" w:hAnsi="Arial" w:cs="Arial"/>
          <w:color w:val="03101C"/>
          <w:szCs w:val="28"/>
        </w:rPr>
        <w:t>radnicima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s </w:t>
      </w:r>
      <w:proofErr w:type="spellStart"/>
      <w:r w:rsidRPr="00E760B0">
        <w:rPr>
          <w:rFonts w:ascii="Arial" w:hAnsi="Arial" w:cs="Arial"/>
          <w:color w:val="03101C"/>
          <w:szCs w:val="28"/>
        </w:rPr>
        <w:t>invaliditetom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- Otto Bock Adria doo"</w:t>
      </w:r>
    </w:p>
    <w:p w14:paraId="2C19FA16" w14:textId="77777777" w:rsidR="008542A4" w:rsidRPr="00E760B0" w:rsidRDefault="008542A4" w:rsidP="008542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2.5. </w:t>
      </w:r>
      <w:proofErr w:type="spellStart"/>
      <w:r w:rsidRPr="00E760B0">
        <w:rPr>
          <w:rFonts w:ascii="Arial" w:hAnsi="Arial" w:cs="Arial"/>
          <w:color w:val="03101C"/>
          <w:szCs w:val="28"/>
        </w:rPr>
        <w:t>Procjena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radnih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mjesta</w:t>
      </w:r>
      <w:proofErr w:type="spellEnd"/>
    </w:p>
    <w:p w14:paraId="7B9BDF8D" w14:textId="77777777" w:rsidR="008542A4" w:rsidRPr="00E760B0" w:rsidRDefault="008542A4" w:rsidP="008542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2.6. </w:t>
      </w:r>
      <w:proofErr w:type="spellStart"/>
      <w:r w:rsidRPr="00E760B0">
        <w:rPr>
          <w:rFonts w:ascii="Arial" w:hAnsi="Arial" w:cs="Arial"/>
          <w:color w:val="03101C"/>
          <w:szCs w:val="28"/>
        </w:rPr>
        <w:t>Uspostavljanje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Mobilnog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tima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podršku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terenski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posjeti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poslodavcima</w:t>
      </w:r>
      <w:proofErr w:type="spellEnd"/>
    </w:p>
    <w:p w14:paraId="25DC21F4" w14:textId="77777777" w:rsidR="008542A4" w:rsidRPr="00E760B0" w:rsidRDefault="008542A4" w:rsidP="008542A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2.7. </w:t>
      </w:r>
      <w:proofErr w:type="spellStart"/>
      <w:r w:rsidRPr="00E760B0">
        <w:rPr>
          <w:rFonts w:ascii="Arial" w:hAnsi="Arial" w:cs="Arial"/>
          <w:color w:val="03101C"/>
          <w:szCs w:val="28"/>
        </w:rPr>
        <w:t>Uspostavljanje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Radne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skupine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poticanje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zapošljavanja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osoba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s </w:t>
      </w:r>
      <w:proofErr w:type="spellStart"/>
      <w:r w:rsidRPr="00E760B0">
        <w:rPr>
          <w:rFonts w:ascii="Arial" w:hAnsi="Arial" w:cs="Arial"/>
          <w:color w:val="03101C"/>
          <w:szCs w:val="28"/>
        </w:rPr>
        <w:t>invaliditetom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u </w:t>
      </w:r>
      <w:proofErr w:type="spellStart"/>
      <w:r w:rsidRPr="00E760B0">
        <w:rPr>
          <w:rFonts w:ascii="Arial" w:hAnsi="Arial" w:cs="Arial"/>
          <w:color w:val="03101C"/>
          <w:szCs w:val="28"/>
        </w:rPr>
        <w:t>okviru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Partnerskog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vijeća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tržište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rada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razvoj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ljudskih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potencijala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Zadarske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županije</w:t>
      </w:r>
      <w:proofErr w:type="spellEnd"/>
    </w:p>
    <w:p w14:paraId="090F5FB1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szCs w:val="28"/>
        </w:rPr>
        <w:t xml:space="preserve">3. </w:t>
      </w:r>
      <w:proofErr w:type="spellStart"/>
      <w:r w:rsidRPr="00E760B0">
        <w:rPr>
          <w:rFonts w:ascii="Arial" w:hAnsi="Arial" w:cs="Arial"/>
          <w:color w:val="03101C"/>
          <w:szCs w:val="28"/>
        </w:rPr>
        <w:t>Osposobljavanje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ciljne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skupine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zanimanja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u IT/</w:t>
      </w:r>
      <w:proofErr w:type="spellStart"/>
      <w:r w:rsidRPr="00E760B0">
        <w:rPr>
          <w:rFonts w:ascii="Arial" w:hAnsi="Arial" w:cs="Arial"/>
          <w:color w:val="03101C"/>
          <w:szCs w:val="28"/>
        </w:rPr>
        <w:t>ugostiteljstvu</w:t>
      </w:r>
      <w:proofErr w:type="spellEnd"/>
    </w:p>
    <w:p w14:paraId="2DD6B8CF" w14:textId="77777777" w:rsidR="008542A4" w:rsidRPr="00E760B0" w:rsidRDefault="008542A4" w:rsidP="008542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3.1. </w:t>
      </w:r>
      <w:proofErr w:type="spellStart"/>
      <w:r w:rsidRPr="00E760B0">
        <w:rPr>
          <w:rFonts w:ascii="Arial" w:hAnsi="Arial" w:cs="Arial"/>
          <w:color w:val="03101C"/>
          <w:szCs w:val="28"/>
        </w:rPr>
        <w:t>Procjena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radne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sposobnosti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grupiranje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kandidata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osposobljavanje</w:t>
      </w:r>
      <w:proofErr w:type="spellEnd"/>
    </w:p>
    <w:p w14:paraId="217C96D2" w14:textId="77777777" w:rsidR="008542A4" w:rsidRPr="00E760B0" w:rsidRDefault="008542A4" w:rsidP="008542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3.2. </w:t>
      </w:r>
      <w:proofErr w:type="spellStart"/>
      <w:r w:rsidRPr="00E760B0">
        <w:rPr>
          <w:rFonts w:ascii="Arial" w:hAnsi="Arial" w:cs="Arial"/>
          <w:color w:val="03101C"/>
          <w:szCs w:val="28"/>
        </w:rPr>
        <w:t>Identifikacija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zanimanja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osposobljavanje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u </w:t>
      </w:r>
      <w:proofErr w:type="spellStart"/>
      <w:r w:rsidRPr="00E760B0">
        <w:rPr>
          <w:rFonts w:ascii="Arial" w:hAnsi="Arial" w:cs="Arial"/>
          <w:color w:val="03101C"/>
          <w:szCs w:val="28"/>
        </w:rPr>
        <w:t>okviru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IT/</w:t>
      </w:r>
      <w:proofErr w:type="spellStart"/>
      <w:r w:rsidRPr="00E760B0">
        <w:rPr>
          <w:rFonts w:ascii="Arial" w:hAnsi="Arial" w:cs="Arial"/>
          <w:color w:val="03101C"/>
          <w:szCs w:val="28"/>
        </w:rPr>
        <w:t>ugostiteljskog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sektora</w:t>
      </w:r>
      <w:proofErr w:type="spellEnd"/>
    </w:p>
    <w:p w14:paraId="43B2C3EA" w14:textId="77777777" w:rsidR="008542A4" w:rsidRPr="00E760B0" w:rsidRDefault="008542A4" w:rsidP="008542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3.3. </w:t>
      </w:r>
      <w:proofErr w:type="spellStart"/>
      <w:r w:rsidRPr="00E760B0">
        <w:rPr>
          <w:rFonts w:ascii="Arial" w:hAnsi="Arial" w:cs="Arial"/>
          <w:color w:val="03101C"/>
          <w:szCs w:val="28"/>
        </w:rPr>
        <w:t>Razvoj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kurikuluma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obrazovne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programe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provedba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teorijskog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dijela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nastavnog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programa</w:t>
      </w:r>
      <w:proofErr w:type="spellEnd"/>
    </w:p>
    <w:p w14:paraId="3C12C8BE" w14:textId="77777777" w:rsidR="008542A4" w:rsidRPr="00E760B0" w:rsidRDefault="008542A4" w:rsidP="008542A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3.4. </w:t>
      </w:r>
      <w:proofErr w:type="spellStart"/>
      <w:r w:rsidRPr="00E760B0">
        <w:rPr>
          <w:rFonts w:ascii="Arial" w:hAnsi="Arial" w:cs="Arial"/>
          <w:color w:val="03101C"/>
          <w:szCs w:val="28"/>
        </w:rPr>
        <w:t>Provedba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praktičnog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dijela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nastavnog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programa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– </w:t>
      </w:r>
      <w:proofErr w:type="spellStart"/>
      <w:r w:rsidRPr="00E760B0">
        <w:rPr>
          <w:rFonts w:ascii="Arial" w:hAnsi="Arial" w:cs="Arial"/>
          <w:color w:val="03101C"/>
          <w:szCs w:val="28"/>
        </w:rPr>
        <w:t>ospsobljavanje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na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radnom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mjestu</w:t>
      </w:r>
      <w:proofErr w:type="spellEnd"/>
    </w:p>
    <w:p w14:paraId="37ABE79B" w14:textId="77777777" w:rsidR="008542A4" w:rsidRPr="00E760B0" w:rsidRDefault="008542A4" w:rsidP="008542A4">
      <w:pPr>
        <w:widowControl w:val="0"/>
        <w:autoSpaceDE w:val="0"/>
        <w:autoSpaceDN w:val="0"/>
        <w:adjustRightInd w:val="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szCs w:val="28"/>
        </w:rPr>
        <w:t xml:space="preserve">4. </w:t>
      </w:r>
      <w:proofErr w:type="spellStart"/>
      <w:r w:rsidRPr="00E760B0">
        <w:rPr>
          <w:rFonts w:ascii="Arial" w:hAnsi="Arial" w:cs="Arial"/>
          <w:color w:val="03101C"/>
          <w:szCs w:val="28"/>
        </w:rPr>
        <w:t>Vidljivost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informativne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aktivnosti</w:t>
      </w:r>
      <w:proofErr w:type="spellEnd"/>
    </w:p>
    <w:p w14:paraId="58E10331" w14:textId="77777777" w:rsidR="008542A4" w:rsidRPr="00E760B0" w:rsidRDefault="008542A4" w:rsidP="008542A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4.1. </w:t>
      </w:r>
      <w:proofErr w:type="spellStart"/>
      <w:r w:rsidRPr="00E760B0">
        <w:rPr>
          <w:rFonts w:ascii="Arial" w:hAnsi="Arial" w:cs="Arial"/>
          <w:color w:val="03101C"/>
          <w:szCs w:val="28"/>
        </w:rPr>
        <w:t>Organizacija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početne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završne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konferencije</w:t>
      </w:r>
      <w:proofErr w:type="spellEnd"/>
    </w:p>
    <w:p w14:paraId="4B445F7E" w14:textId="77777777" w:rsidR="008542A4" w:rsidRPr="00E760B0" w:rsidRDefault="008542A4" w:rsidP="008542A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03101C"/>
          <w:szCs w:val="28"/>
        </w:rPr>
      </w:pP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kern w:val="1"/>
          <w:szCs w:val="28"/>
        </w:rPr>
        <w:tab/>
      </w:r>
      <w:r w:rsidRPr="00E760B0">
        <w:rPr>
          <w:rFonts w:ascii="Arial" w:hAnsi="Arial" w:cs="Arial"/>
          <w:color w:val="03101C"/>
          <w:szCs w:val="28"/>
        </w:rPr>
        <w:t xml:space="preserve">4.2. </w:t>
      </w:r>
      <w:proofErr w:type="spellStart"/>
      <w:r w:rsidRPr="00E760B0">
        <w:rPr>
          <w:rFonts w:ascii="Arial" w:hAnsi="Arial" w:cs="Arial"/>
          <w:color w:val="03101C"/>
          <w:szCs w:val="28"/>
        </w:rPr>
        <w:t>Priprema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distribucija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informativnih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</w:t>
      </w:r>
      <w:proofErr w:type="spellStart"/>
      <w:r w:rsidRPr="00E760B0">
        <w:rPr>
          <w:rFonts w:ascii="Arial" w:hAnsi="Arial" w:cs="Arial"/>
          <w:color w:val="03101C"/>
          <w:szCs w:val="28"/>
        </w:rPr>
        <w:t>materijala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, </w:t>
      </w:r>
      <w:proofErr w:type="spellStart"/>
      <w:r w:rsidRPr="00E760B0">
        <w:rPr>
          <w:rFonts w:ascii="Arial" w:hAnsi="Arial" w:cs="Arial"/>
          <w:color w:val="03101C"/>
          <w:szCs w:val="28"/>
        </w:rPr>
        <w:t>pojavljivanje</w:t>
      </w:r>
      <w:proofErr w:type="spellEnd"/>
      <w:r w:rsidRPr="00E760B0">
        <w:rPr>
          <w:rFonts w:ascii="Arial" w:hAnsi="Arial" w:cs="Arial"/>
          <w:color w:val="03101C"/>
          <w:szCs w:val="28"/>
        </w:rPr>
        <w:t xml:space="preserve"> u </w:t>
      </w:r>
      <w:proofErr w:type="spellStart"/>
      <w:r w:rsidRPr="00E760B0">
        <w:rPr>
          <w:rFonts w:ascii="Arial" w:hAnsi="Arial" w:cs="Arial"/>
          <w:color w:val="03101C"/>
          <w:szCs w:val="28"/>
        </w:rPr>
        <w:t>medijima</w:t>
      </w:r>
      <w:proofErr w:type="spellEnd"/>
    </w:p>
    <w:p w14:paraId="40BEE2F7" w14:textId="77777777" w:rsidR="008542A4" w:rsidRDefault="008542A4" w:rsidP="008542A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OpenSans" w:hAnsi="OpenSans" w:cs="OpenSans"/>
          <w:color w:val="03101C"/>
          <w:sz w:val="28"/>
          <w:szCs w:val="28"/>
        </w:rPr>
      </w:pPr>
    </w:p>
    <w:p w14:paraId="7D93C7AA" w14:textId="77777777" w:rsidR="008542A4" w:rsidRDefault="008542A4">
      <w:pPr>
        <w:rPr>
          <w:rFonts w:ascii="Arial" w:hAnsi="Arial" w:cs="Arial"/>
          <w:sz w:val="21"/>
        </w:rPr>
      </w:pPr>
    </w:p>
    <w:p w14:paraId="098660B3" w14:textId="77777777" w:rsidR="008542A4" w:rsidRDefault="008542A4">
      <w:pPr>
        <w:rPr>
          <w:rFonts w:ascii="Arial" w:hAnsi="Arial" w:cs="Arial"/>
          <w:sz w:val="21"/>
        </w:rPr>
      </w:pPr>
    </w:p>
    <w:p w14:paraId="03387A23" w14:textId="77777777" w:rsidR="008542A4" w:rsidRDefault="008542A4">
      <w:pPr>
        <w:rPr>
          <w:rFonts w:ascii="Arial" w:hAnsi="Arial" w:cs="Arial"/>
          <w:sz w:val="21"/>
        </w:rPr>
      </w:pPr>
    </w:p>
    <w:p w14:paraId="28B252A7" w14:textId="77777777" w:rsidR="008542A4" w:rsidRDefault="008542A4">
      <w:pPr>
        <w:rPr>
          <w:rFonts w:ascii="Arial" w:hAnsi="Arial" w:cs="Arial"/>
          <w:sz w:val="21"/>
        </w:rPr>
      </w:pPr>
    </w:p>
    <w:p w14:paraId="5C19A484" w14:textId="77777777" w:rsidR="008542A4" w:rsidRDefault="008542A4">
      <w:pPr>
        <w:rPr>
          <w:rFonts w:ascii="Arial" w:hAnsi="Arial" w:cs="Arial"/>
          <w:sz w:val="21"/>
        </w:rPr>
      </w:pPr>
    </w:p>
    <w:p w14:paraId="5EC9303F" w14:textId="77777777" w:rsidR="008542A4" w:rsidRPr="008542A4" w:rsidRDefault="008542A4">
      <w:pPr>
        <w:rPr>
          <w:rFonts w:ascii="Arial" w:hAnsi="Arial" w:cs="Arial"/>
          <w:sz w:val="21"/>
        </w:rPr>
      </w:pPr>
    </w:p>
    <w:sectPr w:rsidR="008542A4" w:rsidRPr="008542A4" w:rsidSect="006635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38"/>
    <w:rsid w:val="00053E57"/>
    <w:rsid w:val="00344438"/>
    <w:rsid w:val="00417652"/>
    <w:rsid w:val="006635CD"/>
    <w:rsid w:val="008542A4"/>
    <w:rsid w:val="00895B1D"/>
    <w:rsid w:val="00A8440C"/>
    <w:rsid w:val="00AE262F"/>
    <w:rsid w:val="00D73885"/>
    <w:rsid w:val="00E760B0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436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 erlic</dc:creator>
  <cp:keywords/>
  <dc:description/>
  <cp:lastModifiedBy>sime erlic</cp:lastModifiedBy>
  <cp:revision>6</cp:revision>
  <dcterms:created xsi:type="dcterms:W3CDTF">2016-06-06T21:17:00Z</dcterms:created>
  <dcterms:modified xsi:type="dcterms:W3CDTF">2016-06-07T07:42:00Z</dcterms:modified>
</cp:coreProperties>
</file>